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39" w:rsidRPr="00360CF1" w:rsidRDefault="00DC6639" w:rsidP="00DC6639">
      <w:pPr>
        <w:jc w:val="center"/>
        <w:rPr>
          <w:b/>
          <w:sz w:val="24"/>
          <w:szCs w:val="24"/>
        </w:rPr>
      </w:pPr>
    </w:p>
    <w:p w:rsidR="00DC1CA2" w:rsidRDefault="00430A7C" w:rsidP="00AF5960">
      <w:pPr>
        <w:ind w:firstLine="709"/>
        <w:jc w:val="both"/>
      </w:pPr>
      <w:r>
        <w:t xml:space="preserve">                                                                                    Проект распоряжения</w:t>
      </w:r>
    </w:p>
    <w:p w:rsidR="0081173C" w:rsidRDefault="0081173C" w:rsidP="0081173C">
      <w:pPr>
        <w:ind w:firstLine="709"/>
        <w:jc w:val="both"/>
      </w:pPr>
    </w:p>
    <w:p w:rsidR="00C50B62" w:rsidRDefault="00C50B62" w:rsidP="0081173C">
      <w:pPr>
        <w:ind w:firstLine="709"/>
        <w:jc w:val="both"/>
        <w:rPr>
          <w:rFonts w:eastAsia="Calibri"/>
          <w:lang w:eastAsia="en-US"/>
        </w:rPr>
      </w:pPr>
    </w:p>
    <w:p w:rsidR="00BB7FDD" w:rsidRDefault="00BB7FDD" w:rsidP="00BB7FDD">
      <w:pPr>
        <w:pStyle w:val="111"/>
        <w:tabs>
          <w:tab w:val="left" w:pos="2268"/>
          <w:tab w:val="left" w:pos="4253"/>
        </w:tabs>
        <w:ind w:right="4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плана мероприятий по снижению рисков нарушения антимонопольного </w:t>
      </w:r>
      <w:r w:rsidRPr="00366DFB">
        <w:rPr>
          <w:rFonts w:ascii="Times New Roman" w:hAnsi="Times New Roman"/>
        </w:rPr>
        <w:t>законодательства в администрации Нижневартовского района</w:t>
      </w:r>
      <w:r>
        <w:rPr>
          <w:rFonts w:ascii="Times New Roman" w:hAnsi="Times New Roman"/>
        </w:rPr>
        <w:t xml:space="preserve"> на 202</w:t>
      </w:r>
      <w:r w:rsidR="00E54AE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p w:rsidR="00BB7FDD" w:rsidRDefault="00BB7FDD" w:rsidP="00BB7FDD">
      <w:pPr>
        <w:pStyle w:val="111"/>
        <w:tabs>
          <w:tab w:val="left" w:pos="2268"/>
        </w:tabs>
        <w:ind w:right="5101"/>
        <w:rPr>
          <w:rFonts w:ascii="Times New Roman" w:hAnsi="Times New Roman"/>
        </w:rPr>
      </w:pPr>
    </w:p>
    <w:p w:rsidR="00BB7FDD" w:rsidRDefault="00BB7FDD" w:rsidP="00BB7FDD">
      <w:pPr>
        <w:pStyle w:val="111"/>
        <w:tabs>
          <w:tab w:val="left" w:pos="5103"/>
        </w:tabs>
        <w:ind w:right="4607"/>
        <w:rPr>
          <w:rFonts w:ascii="Times New Roman" w:hAnsi="Times New Roman"/>
        </w:rPr>
      </w:pPr>
    </w:p>
    <w:p w:rsidR="00BB7FDD" w:rsidRPr="006A57C6" w:rsidRDefault="00BB7FDD" w:rsidP="00BB7FDD">
      <w:pPr>
        <w:ind w:firstLine="709"/>
        <w:jc w:val="both"/>
        <w:rPr>
          <w:szCs w:val="20"/>
        </w:rPr>
      </w:pPr>
      <w:r w:rsidRPr="006A57C6">
        <w:rPr>
          <w:szCs w:val="20"/>
        </w:rPr>
        <w:t xml:space="preserve">В </w:t>
      </w:r>
      <w:r>
        <w:rPr>
          <w:szCs w:val="20"/>
        </w:rPr>
        <w:t xml:space="preserve">соответствии с распоряжением администрации района от 04.10.2019 </w:t>
      </w:r>
      <w:r w:rsidR="00FD4427">
        <w:rPr>
          <w:szCs w:val="20"/>
        </w:rPr>
        <w:t xml:space="preserve">                </w:t>
      </w:r>
      <w:r>
        <w:rPr>
          <w:szCs w:val="20"/>
        </w:rPr>
        <w:t>№ 673-р «О создании и организации системы внутреннего обеспечения соответствия требованиям антимонопольного законодательства деятельности администрации района</w:t>
      </w:r>
      <w:r w:rsidRPr="006A57C6">
        <w:rPr>
          <w:szCs w:val="20"/>
        </w:rPr>
        <w:t xml:space="preserve">: </w:t>
      </w:r>
    </w:p>
    <w:p w:rsidR="00BB7FDD" w:rsidRPr="009F15B9" w:rsidRDefault="00BB7FDD" w:rsidP="00BB7FDD">
      <w:pPr>
        <w:ind w:firstLine="709"/>
        <w:jc w:val="both"/>
        <w:rPr>
          <w:rFonts w:ascii="a_Timer" w:hAnsi="a_Timer"/>
          <w:szCs w:val="20"/>
        </w:rPr>
      </w:pPr>
    </w:p>
    <w:p w:rsidR="00BB7FDD" w:rsidRDefault="00BB7FDD" w:rsidP="00BB7FDD">
      <w:pPr>
        <w:pStyle w:val="111"/>
        <w:tabs>
          <w:tab w:val="left" w:pos="1047"/>
        </w:tabs>
        <w:snapToGrid/>
        <w:ind w:firstLine="709"/>
      </w:pPr>
      <w:r>
        <w:t xml:space="preserve">1. Утвердить план мероприятий </w:t>
      </w:r>
      <w:r>
        <w:rPr>
          <w:rFonts w:ascii="Times New Roman" w:hAnsi="Times New Roman"/>
        </w:rPr>
        <w:t xml:space="preserve">по снижению рисков нарушения антимонопольного законодательства </w:t>
      </w:r>
      <w:r w:rsidRPr="00366DFB">
        <w:rPr>
          <w:rFonts w:ascii="Times New Roman" w:hAnsi="Times New Roman"/>
        </w:rPr>
        <w:t>в администрации Нижневартовского района н</w:t>
      </w:r>
      <w:r>
        <w:rPr>
          <w:rFonts w:ascii="Times New Roman" w:hAnsi="Times New Roman"/>
        </w:rPr>
        <w:t>а 202</w:t>
      </w:r>
      <w:r w:rsidR="008A24C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</w:t>
      </w:r>
      <w:r w:rsidR="00765041">
        <w:rPr>
          <w:rFonts w:ascii="Times New Roman" w:hAnsi="Times New Roman"/>
        </w:rPr>
        <w:t xml:space="preserve">(далее – План) </w:t>
      </w:r>
      <w:r>
        <w:rPr>
          <w:rFonts w:ascii="Times New Roman" w:hAnsi="Times New Roman"/>
        </w:rPr>
        <w:t>согласно приложению.</w:t>
      </w:r>
      <w:r>
        <w:t xml:space="preserve"> </w:t>
      </w:r>
    </w:p>
    <w:p w:rsidR="00BB7FDD" w:rsidRPr="005C68D4" w:rsidRDefault="00BB7FDD" w:rsidP="00BB7FDD">
      <w:pPr>
        <w:pStyle w:val="111"/>
        <w:tabs>
          <w:tab w:val="left" w:pos="0"/>
        </w:tabs>
        <w:ind w:firstLine="709"/>
        <w:rPr>
          <w:szCs w:val="28"/>
        </w:rPr>
      </w:pPr>
    </w:p>
    <w:p w:rsidR="00BB7FDD" w:rsidRPr="00FB69A5" w:rsidRDefault="00BB7FDD" w:rsidP="00765041">
      <w:pPr>
        <w:pStyle w:val="30"/>
        <w:tabs>
          <w:tab w:val="num" w:pos="0"/>
        </w:tabs>
        <w:spacing w:after="0"/>
        <w:ind w:left="0" w:firstLine="709"/>
        <w:jc w:val="both"/>
        <w:rPr>
          <w:bCs/>
        </w:rPr>
      </w:pPr>
      <w:r w:rsidRPr="005C68D4">
        <w:rPr>
          <w:sz w:val="28"/>
          <w:szCs w:val="28"/>
        </w:rPr>
        <w:t xml:space="preserve">2. </w:t>
      </w:r>
      <w:r w:rsidR="00765041">
        <w:rPr>
          <w:sz w:val="28"/>
          <w:szCs w:val="28"/>
        </w:rPr>
        <w:t>Управлению</w:t>
      </w:r>
      <w:r w:rsidRPr="005C68D4">
        <w:rPr>
          <w:sz w:val="28"/>
          <w:szCs w:val="28"/>
        </w:rPr>
        <w:t xml:space="preserve"> экономики администрации района (Е.И. Шатских) обесп</w:t>
      </w:r>
      <w:r>
        <w:rPr>
          <w:sz w:val="28"/>
          <w:szCs w:val="28"/>
        </w:rPr>
        <w:t>е</w:t>
      </w:r>
      <w:r w:rsidRPr="005C68D4">
        <w:rPr>
          <w:sz w:val="28"/>
          <w:szCs w:val="28"/>
        </w:rPr>
        <w:t xml:space="preserve">чить размещение </w:t>
      </w:r>
      <w:r>
        <w:rPr>
          <w:sz w:val="28"/>
          <w:szCs w:val="28"/>
        </w:rPr>
        <w:t>П</w:t>
      </w:r>
      <w:r w:rsidRPr="005C68D4">
        <w:rPr>
          <w:sz w:val="28"/>
          <w:szCs w:val="28"/>
        </w:rPr>
        <w:t xml:space="preserve">лана в специализированном разделе </w:t>
      </w:r>
      <w:r w:rsidRPr="004A18D5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веб-</w:t>
      </w:r>
      <w:r w:rsidRPr="004A18D5">
        <w:rPr>
          <w:sz w:val="28"/>
          <w:szCs w:val="28"/>
        </w:rPr>
        <w:t>сайте администрации района</w:t>
      </w:r>
      <w:r w:rsidRPr="005C68D4">
        <w:rPr>
          <w:sz w:val="28"/>
          <w:szCs w:val="28"/>
        </w:rPr>
        <w:t xml:space="preserve"> в течение 3 р</w:t>
      </w:r>
      <w:r w:rsidR="00FD4427">
        <w:rPr>
          <w:sz w:val="28"/>
          <w:szCs w:val="28"/>
        </w:rPr>
        <w:t xml:space="preserve">абочих дней со дня утверждения </w:t>
      </w:r>
      <w:r w:rsidR="00765041">
        <w:rPr>
          <w:sz w:val="28"/>
          <w:szCs w:val="28"/>
        </w:rPr>
        <w:t>Плана.</w:t>
      </w:r>
    </w:p>
    <w:p w:rsidR="00BB7FDD" w:rsidRDefault="00BB7FDD" w:rsidP="00BB7FDD">
      <w:pPr>
        <w:pStyle w:val="111"/>
        <w:tabs>
          <w:tab w:val="left" w:pos="988"/>
        </w:tabs>
        <w:snapToGrid/>
        <w:ind w:firstLine="709"/>
      </w:pPr>
      <w:r>
        <w:t>3. Контроль за выполнением распоряжения возложить на заместителя главы района по экономике и финансам Т.А. Колокольцеву.</w:t>
      </w:r>
    </w:p>
    <w:p w:rsidR="00BB7FDD" w:rsidRDefault="00BB7FDD" w:rsidP="00BB7FDD">
      <w:pPr>
        <w:framePr w:wrap="notBeside" w:vAnchor="text" w:hAnchor="text" w:xAlign="center" w:y="1"/>
        <w:ind w:firstLine="709"/>
        <w:jc w:val="both"/>
        <w:rPr>
          <w:sz w:val="0"/>
          <w:szCs w:val="0"/>
        </w:rPr>
      </w:pPr>
    </w:p>
    <w:p w:rsidR="00BB7FDD" w:rsidRDefault="00BB7FDD" w:rsidP="00BB7FDD">
      <w:pPr>
        <w:ind w:firstLine="709"/>
        <w:jc w:val="both"/>
        <w:rPr>
          <w:sz w:val="2"/>
          <w:szCs w:val="2"/>
        </w:rPr>
      </w:pPr>
    </w:p>
    <w:p w:rsidR="00BB7FDD" w:rsidRDefault="00BB7FDD" w:rsidP="00BB7FDD">
      <w:pPr>
        <w:ind w:firstLine="709"/>
        <w:jc w:val="both"/>
        <w:rPr>
          <w:rFonts w:eastAsia="Calibri"/>
          <w:lang w:eastAsia="en-US"/>
        </w:rPr>
      </w:pPr>
    </w:p>
    <w:p w:rsidR="00BB7FDD" w:rsidRDefault="00BB7FDD" w:rsidP="00BB7FDD">
      <w:pPr>
        <w:ind w:firstLine="709"/>
        <w:jc w:val="both"/>
        <w:rPr>
          <w:rFonts w:eastAsia="Calibri"/>
          <w:lang w:eastAsia="en-US"/>
        </w:rPr>
      </w:pPr>
    </w:p>
    <w:p w:rsidR="00BB7FDD" w:rsidRDefault="00765041" w:rsidP="00BB7FDD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Г</w:t>
      </w:r>
      <w:r w:rsidR="00BB7FDD">
        <w:rPr>
          <w:szCs w:val="24"/>
        </w:rPr>
        <w:t>лав</w:t>
      </w:r>
      <w:r>
        <w:rPr>
          <w:szCs w:val="24"/>
        </w:rPr>
        <w:t>а</w:t>
      </w:r>
      <w:r w:rsidR="00BB7FDD">
        <w:rPr>
          <w:szCs w:val="24"/>
        </w:rPr>
        <w:t xml:space="preserve"> района                </w:t>
      </w:r>
      <w:r w:rsidR="00FD4427">
        <w:rPr>
          <w:szCs w:val="24"/>
        </w:rPr>
        <w:t xml:space="preserve">     </w:t>
      </w:r>
      <w:r w:rsidR="00BB7FDD">
        <w:rPr>
          <w:szCs w:val="24"/>
        </w:rPr>
        <w:t xml:space="preserve">                                                              </w:t>
      </w:r>
      <w:r>
        <w:rPr>
          <w:szCs w:val="24"/>
        </w:rPr>
        <w:t>Б.А. Саломатин</w:t>
      </w:r>
    </w:p>
    <w:p w:rsidR="00BB7FDD" w:rsidRDefault="00BB7FDD" w:rsidP="00BB7FDD">
      <w:pPr>
        <w:tabs>
          <w:tab w:val="left" w:pos="0"/>
        </w:tabs>
        <w:jc w:val="both"/>
        <w:rPr>
          <w:szCs w:val="24"/>
        </w:rPr>
      </w:pPr>
    </w:p>
    <w:p w:rsidR="00BB7FDD" w:rsidRDefault="00BB7FDD" w:rsidP="00BB7FDD">
      <w:pPr>
        <w:tabs>
          <w:tab w:val="left" w:pos="0"/>
        </w:tabs>
        <w:jc w:val="both"/>
        <w:rPr>
          <w:szCs w:val="24"/>
        </w:rPr>
      </w:pPr>
    </w:p>
    <w:p w:rsidR="00BB7FDD" w:rsidRDefault="00BB7FDD" w:rsidP="00BB7FDD">
      <w:pPr>
        <w:ind w:left="5529"/>
        <w:rPr>
          <w:rFonts w:eastAsiaTheme="minorHAnsi"/>
          <w:szCs w:val="24"/>
          <w:lang w:eastAsia="en-US"/>
        </w:rPr>
      </w:pPr>
    </w:p>
    <w:p w:rsidR="00765041" w:rsidRDefault="00765041" w:rsidP="00BB7FDD">
      <w:pPr>
        <w:ind w:left="5529"/>
        <w:rPr>
          <w:rFonts w:eastAsiaTheme="minorHAnsi"/>
          <w:szCs w:val="24"/>
          <w:lang w:eastAsia="en-US"/>
        </w:rPr>
      </w:pPr>
    </w:p>
    <w:p w:rsidR="00765041" w:rsidRDefault="00765041" w:rsidP="00BB7FDD">
      <w:pPr>
        <w:ind w:left="5529"/>
        <w:rPr>
          <w:rFonts w:eastAsiaTheme="minorHAnsi"/>
          <w:szCs w:val="24"/>
          <w:lang w:eastAsia="en-US"/>
        </w:rPr>
      </w:pPr>
    </w:p>
    <w:p w:rsidR="00765041" w:rsidRDefault="00765041" w:rsidP="00BB7FDD">
      <w:pPr>
        <w:ind w:left="5529"/>
        <w:rPr>
          <w:rFonts w:eastAsiaTheme="minorHAnsi"/>
          <w:szCs w:val="24"/>
          <w:lang w:eastAsia="en-US"/>
        </w:rPr>
      </w:pPr>
    </w:p>
    <w:p w:rsidR="00430A7C" w:rsidRDefault="00430A7C" w:rsidP="00BB7FDD">
      <w:pPr>
        <w:ind w:left="5529"/>
        <w:rPr>
          <w:rFonts w:eastAsiaTheme="minorHAnsi"/>
          <w:szCs w:val="24"/>
          <w:lang w:eastAsia="en-US"/>
        </w:rPr>
      </w:pPr>
    </w:p>
    <w:p w:rsidR="00430A7C" w:rsidRDefault="00430A7C" w:rsidP="00BB7FDD">
      <w:pPr>
        <w:ind w:left="5529"/>
        <w:rPr>
          <w:rFonts w:eastAsiaTheme="minorHAnsi"/>
          <w:szCs w:val="24"/>
          <w:lang w:eastAsia="en-US"/>
        </w:rPr>
      </w:pPr>
    </w:p>
    <w:p w:rsidR="00430A7C" w:rsidRDefault="00430A7C" w:rsidP="00BB7FDD">
      <w:pPr>
        <w:ind w:left="5529"/>
        <w:rPr>
          <w:rFonts w:eastAsiaTheme="minorHAnsi"/>
          <w:szCs w:val="24"/>
          <w:lang w:eastAsia="en-US"/>
        </w:rPr>
      </w:pPr>
    </w:p>
    <w:p w:rsidR="00430A7C" w:rsidRDefault="00430A7C" w:rsidP="00BB7FDD">
      <w:pPr>
        <w:ind w:left="5529"/>
        <w:rPr>
          <w:rFonts w:eastAsiaTheme="minorHAnsi"/>
          <w:szCs w:val="24"/>
          <w:lang w:eastAsia="en-US"/>
        </w:rPr>
      </w:pPr>
    </w:p>
    <w:p w:rsidR="00430A7C" w:rsidRDefault="00430A7C" w:rsidP="00BB7FDD">
      <w:pPr>
        <w:ind w:left="5529"/>
        <w:rPr>
          <w:rFonts w:eastAsiaTheme="minorHAnsi"/>
          <w:szCs w:val="24"/>
          <w:lang w:eastAsia="en-US"/>
        </w:rPr>
      </w:pPr>
    </w:p>
    <w:p w:rsidR="00430A7C" w:rsidRDefault="00430A7C" w:rsidP="00BB7FDD">
      <w:pPr>
        <w:ind w:left="5529"/>
        <w:rPr>
          <w:rFonts w:eastAsiaTheme="minorHAnsi"/>
          <w:szCs w:val="24"/>
          <w:lang w:eastAsia="en-US"/>
        </w:rPr>
      </w:pPr>
    </w:p>
    <w:p w:rsidR="00430A7C" w:rsidRDefault="00430A7C" w:rsidP="00BB7FDD">
      <w:pPr>
        <w:ind w:left="5529"/>
        <w:rPr>
          <w:rFonts w:eastAsiaTheme="minorHAnsi"/>
          <w:szCs w:val="24"/>
          <w:lang w:eastAsia="en-US"/>
        </w:rPr>
      </w:pPr>
    </w:p>
    <w:p w:rsidR="00430A7C" w:rsidRDefault="00430A7C" w:rsidP="00BB7FDD">
      <w:pPr>
        <w:ind w:left="5529"/>
        <w:rPr>
          <w:rFonts w:eastAsiaTheme="minorHAnsi"/>
          <w:szCs w:val="24"/>
          <w:lang w:eastAsia="en-US"/>
        </w:rPr>
      </w:pPr>
    </w:p>
    <w:p w:rsidR="00430A7C" w:rsidRDefault="00430A7C" w:rsidP="00BB7FDD">
      <w:pPr>
        <w:ind w:left="5529"/>
        <w:rPr>
          <w:rFonts w:eastAsiaTheme="minorHAnsi"/>
          <w:szCs w:val="24"/>
          <w:lang w:eastAsia="en-US"/>
        </w:rPr>
      </w:pPr>
    </w:p>
    <w:p w:rsidR="00430A7C" w:rsidRDefault="00430A7C" w:rsidP="00BB7FDD">
      <w:pPr>
        <w:ind w:left="5529"/>
        <w:rPr>
          <w:rFonts w:eastAsiaTheme="minorHAnsi"/>
          <w:szCs w:val="24"/>
          <w:lang w:eastAsia="en-US"/>
        </w:rPr>
      </w:pPr>
    </w:p>
    <w:p w:rsidR="00EB696F" w:rsidRDefault="00EB696F" w:rsidP="00BB7FDD">
      <w:pPr>
        <w:ind w:left="5529"/>
        <w:rPr>
          <w:rFonts w:eastAsiaTheme="minorHAnsi"/>
          <w:szCs w:val="24"/>
          <w:lang w:eastAsia="en-US"/>
        </w:rPr>
      </w:pPr>
    </w:p>
    <w:p w:rsidR="00BB7FDD" w:rsidRDefault="00BB7FDD" w:rsidP="00BB7FDD">
      <w:pPr>
        <w:ind w:left="5529"/>
        <w:rPr>
          <w:rFonts w:eastAsiaTheme="minorHAnsi"/>
          <w:szCs w:val="24"/>
          <w:lang w:eastAsia="en-US"/>
        </w:rPr>
      </w:pPr>
      <w:r w:rsidRPr="00994E3C">
        <w:rPr>
          <w:rFonts w:eastAsiaTheme="minorHAnsi"/>
          <w:szCs w:val="24"/>
          <w:lang w:eastAsia="en-US"/>
        </w:rPr>
        <w:lastRenderedPageBreak/>
        <w:t>Приложение к распоряжению</w:t>
      </w:r>
    </w:p>
    <w:p w:rsidR="00BB7FDD" w:rsidRPr="00E03CF8" w:rsidRDefault="00BB7FDD" w:rsidP="00E03CF8">
      <w:pPr>
        <w:ind w:left="5529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администрации района</w:t>
      </w:r>
      <w:r w:rsidRPr="00994E3C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от</w:t>
      </w:r>
      <w:r>
        <w:rPr>
          <w:rFonts w:eastAsiaTheme="minorHAnsi"/>
          <w:szCs w:val="24"/>
          <w:lang w:eastAsia="en-US"/>
        </w:rPr>
        <w:t xml:space="preserve"> </w:t>
      </w:r>
      <w:r w:rsidR="00430A7C">
        <w:rPr>
          <w:rFonts w:eastAsiaTheme="minorHAnsi"/>
          <w:szCs w:val="24"/>
          <w:lang w:eastAsia="en-US"/>
        </w:rPr>
        <w:t>___________________</w:t>
      </w:r>
    </w:p>
    <w:p w:rsidR="00BB7FDD" w:rsidRPr="00994E3C" w:rsidRDefault="00BB7FDD" w:rsidP="00BB7FDD">
      <w:pPr>
        <w:rPr>
          <w:rFonts w:eastAsiaTheme="minorHAnsi"/>
          <w:b/>
          <w:lang w:eastAsia="en-US"/>
        </w:rPr>
      </w:pPr>
    </w:p>
    <w:p w:rsidR="00BB7FDD" w:rsidRDefault="00BB7FDD" w:rsidP="00BB7FDD">
      <w:pPr>
        <w:jc w:val="center"/>
      </w:pPr>
      <w:r w:rsidRPr="00994E3C">
        <w:rPr>
          <w:rFonts w:eastAsiaTheme="minorHAnsi"/>
          <w:b/>
          <w:lang w:eastAsia="en-US"/>
        </w:rPr>
        <w:t xml:space="preserve">План </w:t>
      </w:r>
      <w:r w:rsidRPr="0053547E">
        <w:rPr>
          <w:b/>
        </w:rPr>
        <w:t xml:space="preserve">мероприятий по снижению рисков нарушения антимонопольного законодательства </w:t>
      </w:r>
      <w:r w:rsidRPr="00366DFB">
        <w:rPr>
          <w:b/>
        </w:rPr>
        <w:t>в администрации Нижневартовского района</w:t>
      </w:r>
      <w:r w:rsidRPr="0053547E">
        <w:rPr>
          <w:b/>
        </w:rPr>
        <w:t xml:space="preserve"> на 202</w:t>
      </w:r>
      <w:r w:rsidR="00E54AEC">
        <w:rPr>
          <w:b/>
        </w:rPr>
        <w:t>4</w:t>
      </w:r>
      <w:r w:rsidRPr="0053547E">
        <w:rPr>
          <w:b/>
        </w:rPr>
        <w:t xml:space="preserve"> год</w:t>
      </w:r>
    </w:p>
    <w:p w:rsidR="00BB7FDD" w:rsidRPr="00994E3C" w:rsidRDefault="00BB7FDD" w:rsidP="00BB7FDD">
      <w:pPr>
        <w:jc w:val="center"/>
        <w:rPr>
          <w:rFonts w:eastAsiaTheme="minorHAnsi"/>
          <w:b/>
          <w:lang w:eastAsia="en-US"/>
        </w:rPr>
      </w:pPr>
    </w:p>
    <w:tbl>
      <w:tblPr>
        <w:tblStyle w:val="3b"/>
        <w:tblW w:w="9747" w:type="dxa"/>
        <w:tblLayout w:type="fixed"/>
        <w:tblLook w:val="04A0" w:firstRow="1" w:lastRow="0" w:firstColumn="1" w:lastColumn="0" w:noHBand="0" w:noVBand="1"/>
      </w:tblPr>
      <w:tblGrid>
        <w:gridCol w:w="672"/>
        <w:gridCol w:w="4064"/>
        <w:gridCol w:w="2176"/>
        <w:gridCol w:w="2835"/>
      </w:tblGrid>
      <w:tr w:rsidR="00BB7FDD" w:rsidRPr="00994E3C" w:rsidTr="002E41D9">
        <w:tc>
          <w:tcPr>
            <w:tcW w:w="672" w:type="dxa"/>
          </w:tcPr>
          <w:p w:rsidR="00BB7FDD" w:rsidRPr="00154AD5" w:rsidRDefault="00BB7FDD" w:rsidP="002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7FDD" w:rsidRPr="00994E3C" w:rsidRDefault="00BB7FDD" w:rsidP="002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D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64" w:type="dxa"/>
          </w:tcPr>
          <w:p w:rsidR="00BB7FDD" w:rsidRPr="00994E3C" w:rsidRDefault="00BB7FDD" w:rsidP="002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76" w:type="dxa"/>
          </w:tcPr>
          <w:p w:rsidR="00BB7FDD" w:rsidRPr="00994E3C" w:rsidRDefault="00BB7FDD" w:rsidP="002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BB7FDD" w:rsidRPr="00994E3C" w:rsidRDefault="00BB7FDD" w:rsidP="002E41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структурное подразделение </w:t>
            </w:r>
          </w:p>
        </w:tc>
      </w:tr>
      <w:tr w:rsidR="001B29D2" w:rsidRPr="00994E3C" w:rsidTr="002E41D9">
        <w:tc>
          <w:tcPr>
            <w:tcW w:w="672" w:type="dxa"/>
          </w:tcPr>
          <w:p w:rsidR="001B29D2" w:rsidRPr="00994E3C" w:rsidRDefault="001D39BD" w:rsidP="001B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4" w:type="dxa"/>
          </w:tcPr>
          <w:p w:rsidR="001B29D2" w:rsidRPr="00994E3C" w:rsidRDefault="001B29D2" w:rsidP="001B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нормативных правовых актов на соответствие требованиям антимонопольного законодательства (при их разработке) </w:t>
            </w:r>
          </w:p>
        </w:tc>
        <w:tc>
          <w:tcPr>
            <w:tcW w:w="2176" w:type="dxa"/>
          </w:tcPr>
          <w:p w:rsidR="001B29D2" w:rsidRPr="00994E3C" w:rsidRDefault="001B29D2" w:rsidP="001B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E54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B29D2" w:rsidRPr="00994E3C" w:rsidRDefault="001B29D2" w:rsidP="001B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994E3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1B29D2" w:rsidRPr="00994E3C" w:rsidTr="002E41D9">
        <w:tc>
          <w:tcPr>
            <w:tcW w:w="672" w:type="dxa"/>
          </w:tcPr>
          <w:p w:rsidR="001B29D2" w:rsidRPr="001C1A52" w:rsidRDefault="001D39BD" w:rsidP="001B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4" w:type="dxa"/>
          </w:tcPr>
          <w:p w:rsidR="001B29D2" w:rsidRPr="00FD4427" w:rsidRDefault="001B29D2" w:rsidP="001B29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28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проектов муниципальных нормативных правовых актов на предмет возможного нарушения антимонопольного законодательства на интернет портале для публичного обсуждения, размещенном по адресу: </w:t>
            </w:r>
            <w:hyperlink r:id="rId8" w:history="1">
              <w:r w:rsidRPr="00FD4427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http://regulation.admhmao.ru</w:t>
              </w:r>
            </w:hyperlink>
          </w:p>
          <w:p w:rsidR="001B29D2" w:rsidRPr="00C728C4" w:rsidRDefault="001B29D2" w:rsidP="001B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1B29D2" w:rsidRPr="00646734" w:rsidRDefault="001B29D2" w:rsidP="001B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E54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B29D2" w:rsidRDefault="00AF508C" w:rsidP="001B29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29D2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района (разработчики проектов)</w:t>
            </w:r>
          </w:p>
        </w:tc>
      </w:tr>
      <w:tr w:rsidR="001B29D2" w:rsidRPr="00994E3C" w:rsidTr="002E41D9">
        <w:tc>
          <w:tcPr>
            <w:tcW w:w="672" w:type="dxa"/>
          </w:tcPr>
          <w:p w:rsidR="001B29D2" w:rsidRPr="00B5582B" w:rsidRDefault="001D39BD" w:rsidP="001B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4" w:type="dxa"/>
          </w:tcPr>
          <w:p w:rsidR="001B29D2" w:rsidRPr="00A17086" w:rsidRDefault="001B29D2" w:rsidP="00592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нормативных правовых актов, разработанных во исполнение переданных отдельных государственных полномочий автономного округа в системе</w:t>
            </w:r>
            <w:r w:rsidRPr="00A17086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централизованного сбора данных о проектах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«Кодекс» для проведения экспертизы</w:t>
            </w:r>
          </w:p>
        </w:tc>
        <w:tc>
          <w:tcPr>
            <w:tcW w:w="2176" w:type="dxa"/>
          </w:tcPr>
          <w:p w:rsidR="001B29D2" w:rsidRDefault="001B29D2" w:rsidP="001B29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E54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B29D2" w:rsidRDefault="00AF508C" w:rsidP="001B29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29D2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района (разработчики проектов)</w:t>
            </w:r>
          </w:p>
        </w:tc>
      </w:tr>
      <w:tr w:rsidR="001B29D2" w:rsidRPr="00994E3C" w:rsidTr="002E41D9">
        <w:tc>
          <w:tcPr>
            <w:tcW w:w="672" w:type="dxa"/>
          </w:tcPr>
          <w:p w:rsidR="001B29D2" w:rsidRPr="00994E3C" w:rsidRDefault="001D39BD" w:rsidP="001B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4" w:type="dxa"/>
          </w:tcPr>
          <w:p w:rsidR="001B29D2" w:rsidRPr="00994E3C" w:rsidRDefault="001B29D2" w:rsidP="001B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2176" w:type="dxa"/>
          </w:tcPr>
          <w:p w:rsidR="001B29D2" w:rsidRPr="00994E3C" w:rsidRDefault="001D39BD" w:rsidP="001B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</w:tcPr>
          <w:p w:rsidR="001B29D2" w:rsidRPr="00994E3C" w:rsidRDefault="001B29D2" w:rsidP="001B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94E3C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1D39BD" w:rsidRPr="00994E3C" w:rsidTr="002E41D9">
        <w:tc>
          <w:tcPr>
            <w:tcW w:w="672" w:type="dxa"/>
          </w:tcPr>
          <w:p w:rsidR="001D39BD" w:rsidRPr="001D39BD" w:rsidRDefault="001D39BD" w:rsidP="001D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4" w:type="dxa"/>
          </w:tcPr>
          <w:p w:rsidR="001D39BD" w:rsidRPr="001D39BD" w:rsidRDefault="001D39BD" w:rsidP="001D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1D39B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</w:t>
            </w:r>
            <w:r w:rsidR="008A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9BD">
              <w:rPr>
                <w:rFonts w:ascii="Times New Roman" w:hAnsi="Times New Roman" w:cs="Times New Roman"/>
                <w:sz w:val="24"/>
                <w:szCs w:val="24"/>
              </w:rPr>
              <w:t>Антимонопольный комплаенс</w:t>
            </w:r>
            <w:r w:rsidR="008A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39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                              о реализации мероприятий по снижению рисков нарушения антимонопольного законодательства в администрации Нижневартовского района                    </w:t>
            </w:r>
          </w:p>
        </w:tc>
        <w:tc>
          <w:tcPr>
            <w:tcW w:w="2176" w:type="dxa"/>
          </w:tcPr>
          <w:p w:rsidR="001D39BD" w:rsidRPr="001D39BD" w:rsidRDefault="001D39BD" w:rsidP="001D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</w:tcPr>
          <w:p w:rsidR="001D39BD" w:rsidRPr="00994E3C" w:rsidRDefault="001D39BD" w:rsidP="001D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94E3C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8A24C9" w:rsidRPr="00994E3C" w:rsidTr="002E41D9">
        <w:tc>
          <w:tcPr>
            <w:tcW w:w="672" w:type="dxa"/>
          </w:tcPr>
          <w:p w:rsidR="008A24C9" w:rsidRPr="008A24C9" w:rsidRDefault="008A24C9" w:rsidP="008A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A24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End w:id="0"/>
          </w:p>
        </w:tc>
        <w:tc>
          <w:tcPr>
            <w:tcW w:w="4064" w:type="dxa"/>
          </w:tcPr>
          <w:p w:rsidR="008A24C9" w:rsidRPr="008A24C9" w:rsidRDefault="008A24C9" w:rsidP="008A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C9">
              <w:rPr>
                <w:rFonts w:ascii="Times New Roman" w:hAnsi="Times New Roman" w:cs="Times New Roman"/>
                <w:sz w:val="24"/>
                <w:szCs w:val="24"/>
              </w:rPr>
              <w:t>Информирование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артамента </w:t>
            </w:r>
            <w:r w:rsidRPr="008A24C9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развития</w:t>
            </w:r>
            <w:r w:rsidRPr="008A2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- </w:t>
            </w:r>
            <w:r w:rsidRPr="008A24C9">
              <w:rPr>
                <w:rFonts w:ascii="Times New Roman" w:hAnsi="Times New Roman" w:cs="Times New Roman"/>
                <w:sz w:val="24"/>
                <w:szCs w:val="24"/>
              </w:rPr>
              <w:t>Югры об исполнении мер предусмотренных «дорожн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A2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A24C9">
              <w:rPr>
                <w:rFonts w:ascii="Times New Roman" w:hAnsi="Times New Roman" w:cs="Times New Roman"/>
                <w:sz w:val="24"/>
                <w:szCs w:val="24"/>
              </w:rPr>
              <w:t xml:space="preserve">» по снижению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рисков нарушений антимонопольного законодательства</w:t>
            </w:r>
          </w:p>
        </w:tc>
        <w:tc>
          <w:tcPr>
            <w:tcW w:w="2176" w:type="dxa"/>
          </w:tcPr>
          <w:p w:rsidR="008A24C9" w:rsidRDefault="008A24C9" w:rsidP="008A24C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31.12.2024</w:t>
            </w:r>
          </w:p>
        </w:tc>
        <w:tc>
          <w:tcPr>
            <w:tcW w:w="2835" w:type="dxa"/>
          </w:tcPr>
          <w:p w:rsidR="008A24C9" w:rsidRPr="00994E3C" w:rsidRDefault="008A24C9" w:rsidP="008A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94E3C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8A24C9" w:rsidRPr="00994E3C" w:rsidTr="002E41D9">
        <w:tc>
          <w:tcPr>
            <w:tcW w:w="672" w:type="dxa"/>
          </w:tcPr>
          <w:p w:rsidR="008A24C9" w:rsidRPr="00013B80" w:rsidRDefault="008A24C9" w:rsidP="008A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4" w:type="dxa"/>
          </w:tcPr>
          <w:p w:rsidR="008A24C9" w:rsidRPr="00013B80" w:rsidRDefault="008A24C9" w:rsidP="008A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</w:t>
            </w:r>
            <w:r w:rsidRPr="00013B80">
              <w:rPr>
                <w:rFonts w:ascii="Times New Roman" w:hAnsi="Times New Roman" w:cs="Times New Roman"/>
                <w:sz w:val="24"/>
                <w:szCs w:val="24"/>
              </w:rPr>
              <w:t>по снижению рисков нарушения антимонопольного законодательства в администрации Нижневартовского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B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</w:tcPr>
          <w:p w:rsidR="008A24C9" w:rsidRPr="00013B80" w:rsidRDefault="008A24C9" w:rsidP="008A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20.12.2024</w:t>
            </w:r>
          </w:p>
        </w:tc>
        <w:tc>
          <w:tcPr>
            <w:tcW w:w="2835" w:type="dxa"/>
          </w:tcPr>
          <w:p w:rsidR="008A24C9" w:rsidRPr="00013B80" w:rsidRDefault="008A24C9" w:rsidP="008A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4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района</w:t>
            </w:r>
          </w:p>
        </w:tc>
      </w:tr>
    </w:tbl>
    <w:p w:rsidR="00BB7FDD" w:rsidRPr="00994E3C" w:rsidRDefault="00BB7FDD" w:rsidP="00A04023">
      <w:pPr>
        <w:spacing w:after="200" w:line="276" w:lineRule="auto"/>
        <w:rPr>
          <w:rFonts w:eastAsiaTheme="minorHAnsi"/>
          <w:lang w:eastAsia="en-US"/>
        </w:rPr>
      </w:pPr>
    </w:p>
    <w:sectPr w:rsidR="00BB7FDD" w:rsidRPr="00994E3C" w:rsidSect="00EB696F">
      <w:headerReference w:type="default" r:id="rId9"/>
      <w:pgSz w:w="11906" w:h="16838"/>
      <w:pgMar w:top="851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AF1" w:rsidRDefault="00A90AF1">
      <w:r>
        <w:separator/>
      </w:r>
    </w:p>
  </w:endnote>
  <w:endnote w:type="continuationSeparator" w:id="0">
    <w:p w:rsidR="00A90AF1" w:rsidRDefault="00A9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AF1" w:rsidRDefault="00A90AF1">
      <w:r>
        <w:separator/>
      </w:r>
    </w:p>
  </w:footnote>
  <w:footnote w:type="continuationSeparator" w:id="0">
    <w:p w:rsidR="00A90AF1" w:rsidRDefault="00A9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7843030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CA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5B755E"/>
    <w:multiLevelType w:val="hybridMultilevel"/>
    <w:tmpl w:val="633C5570"/>
    <w:lvl w:ilvl="0" w:tplc="DF86A5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D137F1"/>
    <w:multiLevelType w:val="hybridMultilevel"/>
    <w:tmpl w:val="AA52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9" w15:restartNumberingAfterBreak="0">
    <w:nsid w:val="49A62E41"/>
    <w:multiLevelType w:val="hybridMultilevel"/>
    <w:tmpl w:val="ABE26B1A"/>
    <w:lvl w:ilvl="0" w:tplc="4A646748">
      <w:start w:val="1"/>
      <w:numFmt w:val="decimal"/>
      <w:lvlText w:val="%1."/>
      <w:lvlJc w:val="left"/>
      <w:pPr>
        <w:ind w:left="1065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356B7"/>
    <w:multiLevelType w:val="multilevel"/>
    <w:tmpl w:val="35AA4D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4" w15:restartNumberingAfterBreak="0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963584"/>
    <w:multiLevelType w:val="hybridMultilevel"/>
    <w:tmpl w:val="79E83456"/>
    <w:lvl w:ilvl="0" w:tplc="F426D65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 w15:restartNumberingAfterBreak="0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3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4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5"/>
  </w:num>
  <w:num w:numId="19">
    <w:abstractNumId w:val="23"/>
  </w:num>
  <w:num w:numId="20">
    <w:abstractNumId w:val="32"/>
  </w:num>
  <w:num w:numId="21">
    <w:abstractNumId w:val="22"/>
  </w:num>
  <w:num w:numId="22">
    <w:abstractNumId w:val="16"/>
  </w:num>
  <w:num w:numId="23">
    <w:abstractNumId w:val="46"/>
  </w:num>
  <w:num w:numId="24">
    <w:abstractNumId w:val="21"/>
  </w:num>
  <w:num w:numId="25">
    <w:abstractNumId w:val="3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6"/>
  </w:num>
  <w:num w:numId="32">
    <w:abstractNumId w:val="7"/>
  </w:num>
  <w:num w:numId="33">
    <w:abstractNumId w:val="10"/>
  </w:num>
  <w:num w:numId="34">
    <w:abstractNumId w:val="39"/>
  </w:num>
  <w:num w:numId="35">
    <w:abstractNumId w:val="9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4"/>
  </w:num>
  <w:num w:numId="40">
    <w:abstractNumId w:val="13"/>
  </w:num>
  <w:num w:numId="41">
    <w:abstractNumId w:val="31"/>
  </w:num>
  <w:num w:numId="42">
    <w:abstractNumId w:val="40"/>
  </w:num>
  <w:num w:numId="43">
    <w:abstractNumId w:val="48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29D2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39BD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201FA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67D41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55CA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4F96"/>
    <w:rsid w:val="0041649D"/>
    <w:rsid w:val="00416886"/>
    <w:rsid w:val="00417351"/>
    <w:rsid w:val="00417934"/>
    <w:rsid w:val="0042155D"/>
    <w:rsid w:val="004220AE"/>
    <w:rsid w:val="004228E7"/>
    <w:rsid w:val="00427AE7"/>
    <w:rsid w:val="00430A7C"/>
    <w:rsid w:val="004341C4"/>
    <w:rsid w:val="00434373"/>
    <w:rsid w:val="00436773"/>
    <w:rsid w:val="00436F7F"/>
    <w:rsid w:val="00444A6E"/>
    <w:rsid w:val="00445046"/>
    <w:rsid w:val="00445FF5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255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4B94"/>
    <w:rsid w:val="00505227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2CA2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B7878"/>
    <w:rsid w:val="005C2152"/>
    <w:rsid w:val="005C34BC"/>
    <w:rsid w:val="005C40B7"/>
    <w:rsid w:val="005C694C"/>
    <w:rsid w:val="005C6974"/>
    <w:rsid w:val="005C7ADD"/>
    <w:rsid w:val="005D0B71"/>
    <w:rsid w:val="005D44A4"/>
    <w:rsid w:val="005D55E6"/>
    <w:rsid w:val="005D7659"/>
    <w:rsid w:val="005E07C0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22FB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6722"/>
    <w:rsid w:val="007071B3"/>
    <w:rsid w:val="00712FE7"/>
    <w:rsid w:val="0071392A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5393"/>
    <w:rsid w:val="007507F8"/>
    <w:rsid w:val="007516EF"/>
    <w:rsid w:val="00751E4B"/>
    <w:rsid w:val="00752EB7"/>
    <w:rsid w:val="00754125"/>
    <w:rsid w:val="00754261"/>
    <w:rsid w:val="0076504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7F7820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0E38"/>
    <w:rsid w:val="008210A8"/>
    <w:rsid w:val="00823BE0"/>
    <w:rsid w:val="008265B7"/>
    <w:rsid w:val="008266F0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0A02"/>
    <w:rsid w:val="00891781"/>
    <w:rsid w:val="00892485"/>
    <w:rsid w:val="00892D96"/>
    <w:rsid w:val="008A24C9"/>
    <w:rsid w:val="008A34CD"/>
    <w:rsid w:val="008A6E4D"/>
    <w:rsid w:val="008B1B97"/>
    <w:rsid w:val="008B4AA5"/>
    <w:rsid w:val="008B5738"/>
    <w:rsid w:val="008C0544"/>
    <w:rsid w:val="008C20A1"/>
    <w:rsid w:val="008C2908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2D9D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E7059"/>
    <w:rsid w:val="009F0FDC"/>
    <w:rsid w:val="009F133B"/>
    <w:rsid w:val="009F2AD2"/>
    <w:rsid w:val="009F2FDC"/>
    <w:rsid w:val="009F6037"/>
    <w:rsid w:val="009F7226"/>
    <w:rsid w:val="00A00128"/>
    <w:rsid w:val="00A015FC"/>
    <w:rsid w:val="00A04023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0AF1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08C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61F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2F32"/>
    <w:rsid w:val="00B74402"/>
    <w:rsid w:val="00B75E44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B7FDD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BFF"/>
    <w:rsid w:val="00C35DDB"/>
    <w:rsid w:val="00C4055D"/>
    <w:rsid w:val="00C477C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3B6"/>
    <w:rsid w:val="00C87AEC"/>
    <w:rsid w:val="00C87B05"/>
    <w:rsid w:val="00C87C9E"/>
    <w:rsid w:val="00C902F9"/>
    <w:rsid w:val="00C9230C"/>
    <w:rsid w:val="00C933DA"/>
    <w:rsid w:val="00C94021"/>
    <w:rsid w:val="00C95B87"/>
    <w:rsid w:val="00C96D14"/>
    <w:rsid w:val="00CA1216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577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57D9D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037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E59E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3CF8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4AEC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96F"/>
    <w:rsid w:val="00EB6B7F"/>
    <w:rsid w:val="00EC08B9"/>
    <w:rsid w:val="00EC53AE"/>
    <w:rsid w:val="00ED1876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47E3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66629"/>
    <w:rsid w:val="00F70050"/>
    <w:rsid w:val="00F711BC"/>
    <w:rsid w:val="00F752A2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94758"/>
    <w:rsid w:val="00FA0B9A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2A7"/>
    <w:rsid w:val="00FC178A"/>
    <w:rsid w:val="00FC24AF"/>
    <w:rsid w:val="00FC44F0"/>
    <w:rsid w:val="00FC5B2B"/>
    <w:rsid w:val="00FC62F2"/>
    <w:rsid w:val="00FC64DF"/>
    <w:rsid w:val="00FC777F"/>
    <w:rsid w:val="00FD2190"/>
    <w:rsid w:val="00FD3E7F"/>
    <w:rsid w:val="00FD4427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D8635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Основной текст11"/>
    <w:basedOn w:val="a"/>
    <w:rsid w:val="00BB7FDD"/>
    <w:pPr>
      <w:snapToGrid w:val="0"/>
      <w:jc w:val="both"/>
    </w:pPr>
    <w:rPr>
      <w:rFonts w:ascii="a_Timer" w:hAnsi="a_Timer"/>
      <w:szCs w:val="20"/>
    </w:rPr>
  </w:style>
  <w:style w:type="table" w:customStyle="1" w:styleId="3b">
    <w:name w:val="Сетка таблицы3"/>
    <w:basedOn w:val="a2"/>
    <w:next w:val="ab"/>
    <w:uiPriority w:val="59"/>
    <w:rsid w:val="00BB7F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7D4A-AD94-4DA5-88B4-BBA35472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Габова Эльвира Мансуровна</cp:lastModifiedBy>
  <cp:revision>5</cp:revision>
  <cp:lastPrinted>2023-12-13T11:18:00Z</cp:lastPrinted>
  <dcterms:created xsi:type="dcterms:W3CDTF">2023-12-13T07:15:00Z</dcterms:created>
  <dcterms:modified xsi:type="dcterms:W3CDTF">2023-12-13T11:34:00Z</dcterms:modified>
</cp:coreProperties>
</file>